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65133F" w:rsidRPr="009C6EDD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3C359C" w:rsidRPr="0046512B" w:rsidRDefault="00BC1E0B" w:rsidP="003C359C">
      <w:pPr>
        <w:jc w:val="both"/>
        <w:rPr>
          <w:rFonts w:asciiTheme="minorHAnsi" w:hAnsiTheme="minorHAnsi" w:cs="Calibri"/>
        </w:rPr>
      </w:pPr>
      <w:r w:rsidRPr="009C6EDD">
        <w:rPr>
          <w:rFonts w:asciiTheme="minorHAnsi" w:hAnsiTheme="minorHAnsi" w:cs="Calibri"/>
          <w:bCs/>
          <w:iCs/>
        </w:rPr>
        <w:t xml:space="preserve">Dotyczy: </w:t>
      </w:r>
      <w:r w:rsidRPr="009C6EDD">
        <w:rPr>
          <w:rFonts w:asciiTheme="minorHAnsi" w:hAnsiTheme="minorHAnsi" w:cs="Calibri"/>
          <w:noProof/>
        </w:rPr>
        <w:t>postępow</w:t>
      </w:r>
      <w:r w:rsidR="005A539A">
        <w:rPr>
          <w:rFonts w:asciiTheme="minorHAnsi" w:hAnsiTheme="minorHAnsi" w:cs="Calibri"/>
          <w:noProof/>
        </w:rPr>
        <w:t xml:space="preserve">ania o udzielenie zamówienia </w:t>
      </w:r>
      <w:r w:rsidRPr="009C6EDD">
        <w:rPr>
          <w:rFonts w:asciiTheme="minorHAnsi" w:hAnsiTheme="minorHAnsi" w:cs="Calibri"/>
          <w:noProof/>
        </w:rPr>
        <w:t>publicznego</w:t>
      </w:r>
      <w:r w:rsidR="006C693D">
        <w:rPr>
          <w:rFonts w:asciiTheme="minorHAnsi" w:hAnsiTheme="minorHAnsi" w:cs="Calibri"/>
          <w:noProof/>
        </w:rPr>
        <w:t>,</w:t>
      </w:r>
      <w:r w:rsidRPr="009C6EDD">
        <w:rPr>
          <w:rFonts w:asciiTheme="minorHAnsi" w:hAnsiTheme="minorHAnsi" w:cs="Calibri"/>
          <w:noProof/>
        </w:rPr>
        <w:t xml:space="preserve"> prowadzonego </w:t>
      </w:r>
      <w:r w:rsidR="006C693D">
        <w:rPr>
          <w:rFonts w:asciiTheme="minorHAnsi" w:hAnsiTheme="minorHAnsi" w:cs="Calibri"/>
          <w:noProof/>
        </w:rPr>
        <w:t>na podstawie art. 275 pkt. 1 ustawy Pzp,</w:t>
      </w:r>
      <w:r w:rsidR="0065133F">
        <w:rPr>
          <w:rFonts w:asciiTheme="minorHAnsi" w:hAnsiTheme="minorHAnsi" w:cs="Calibri"/>
          <w:bCs/>
          <w:iCs/>
        </w:rPr>
        <w:t xml:space="preserve"> </w:t>
      </w:r>
      <w:r w:rsidR="002A3913" w:rsidRPr="009C6EDD">
        <w:rPr>
          <w:rFonts w:asciiTheme="minorHAnsi" w:hAnsiTheme="minorHAnsi" w:cs="Calibri"/>
          <w:bCs/>
          <w:iCs/>
        </w:rPr>
        <w:t>na</w:t>
      </w:r>
      <w:r w:rsidR="00012B51" w:rsidRPr="009C6EDD">
        <w:rPr>
          <w:rFonts w:asciiTheme="minorHAnsi" w:hAnsiTheme="minorHAnsi" w:cs="Calibri"/>
          <w:bCs/>
          <w:iCs/>
        </w:rPr>
        <w:t xml:space="preserve"> </w:t>
      </w:r>
      <w:r w:rsidR="001B6C46">
        <w:rPr>
          <w:rFonts w:asciiTheme="minorHAnsi" w:hAnsiTheme="minorHAnsi" w:cs="Calibri"/>
        </w:rPr>
        <w:t>dostawę</w:t>
      </w:r>
      <w:r w:rsidR="001D27C6">
        <w:rPr>
          <w:rFonts w:asciiTheme="minorHAnsi" w:hAnsiTheme="minorHAnsi" w:cs="Calibri"/>
        </w:rPr>
        <w:t xml:space="preserve"> </w:t>
      </w:r>
      <w:r w:rsidR="00DF5976" w:rsidRPr="00DF5976">
        <w:rPr>
          <w:rFonts w:ascii="Calibri" w:hAnsi="Calibri" w:cs="Calibri"/>
        </w:rPr>
        <w:t xml:space="preserve">produktu leczniczego </w:t>
      </w:r>
      <w:proofErr w:type="spellStart"/>
      <w:r w:rsidR="00E440F9">
        <w:rPr>
          <w:rFonts w:ascii="Calibri" w:hAnsi="Calibri" w:cs="Calibri"/>
          <w:b/>
        </w:rPr>
        <w:t>Vaccinum</w:t>
      </w:r>
      <w:proofErr w:type="spellEnd"/>
      <w:r w:rsidR="00E440F9">
        <w:rPr>
          <w:rFonts w:ascii="Calibri" w:hAnsi="Calibri" w:cs="Calibri"/>
          <w:b/>
        </w:rPr>
        <w:t xml:space="preserve"> BCG</w:t>
      </w:r>
      <w:r w:rsidR="001D27C6" w:rsidRPr="0046512B">
        <w:rPr>
          <w:rFonts w:ascii="Calibri" w:hAnsi="Calibri" w:cs="Calibri"/>
          <w:bCs/>
        </w:rPr>
        <w:t>.</w:t>
      </w: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1D27C6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27C6" w:rsidRPr="009C6EDD" w:rsidRDefault="001D27C6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C6" w:rsidRPr="009C6EDD" w:rsidRDefault="001D27C6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: e-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</w:t>
            </w:r>
            <w:proofErr w:type="spellEnd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:rsidR="007A1F7B" w:rsidRPr="009C6EDD" w:rsidRDefault="00113E75" w:rsidP="007A1F7B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1A74C1">
        <w:rPr>
          <w:rFonts w:asciiTheme="minorHAnsi" w:hAnsiTheme="minorHAnsi" w:cstheme="minorHAnsi"/>
          <w:b/>
          <w:szCs w:val="20"/>
        </w:rPr>
        <w:t>Ja/my niżej podpisana(</w:t>
      </w:r>
      <w:r w:rsidR="001A74C1" w:rsidRPr="001A74C1">
        <w:rPr>
          <w:rFonts w:asciiTheme="minorHAnsi" w:hAnsiTheme="minorHAnsi" w:cstheme="minorHAnsi"/>
          <w:b/>
          <w:szCs w:val="20"/>
        </w:rPr>
        <w:t>-</w:t>
      </w:r>
      <w:r w:rsidRPr="001A74C1">
        <w:rPr>
          <w:rFonts w:asciiTheme="minorHAnsi" w:hAnsiTheme="minorHAnsi" w:cstheme="minorHAnsi"/>
          <w:b/>
          <w:szCs w:val="20"/>
        </w:rPr>
        <w:t>ni)</w:t>
      </w:r>
      <w:r w:rsidR="00147E34" w:rsidRPr="001A74C1">
        <w:rPr>
          <w:rFonts w:asciiTheme="minorHAnsi" w:hAnsiTheme="minorHAnsi" w:cstheme="minorHAnsi"/>
          <w:b/>
          <w:szCs w:val="20"/>
        </w:rPr>
        <w:t xml:space="preserve"> </w:t>
      </w:r>
      <w:r w:rsidR="005A539A" w:rsidRPr="001A74C1">
        <w:rPr>
          <w:rFonts w:asciiTheme="minorHAnsi" w:hAnsiTheme="minorHAnsi" w:cstheme="minorHAnsi"/>
          <w:b/>
          <w:szCs w:val="20"/>
        </w:rPr>
        <w:t>ubiegając się o udzielenie zamówienia publicznego na</w:t>
      </w:r>
      <w:r w:rsidR="00561C90">
        <w:rPr>
          <w:rFonts w:asciiTheme="minorHAnsi" w:hAnsiTheme="minorHAnsi" w:cstheme="minorHAnsi"/>
          <w:b/>
          <w:szCs w:val="20"/>
        </w:rPr>
        <w:t xml:space="preserve"> dostawę</w:t>
      </w:r>
      <w:r w:rsidR="007A1F7B" w:rsidRPr="001A74C1">
        <w:rPr>
          <w:rFonts w:asciiTheme="minorHAnsi" w:hAnsiTheme="minorHAnsi" w:cstheme="minorHAnsi"/>
          <w:b/>
          <w:szCs w:val="20"/>
        </w:rPr>
        <w:t xml:space="preserve"> </w:t>
      </w:r>
      <w:r w:rsidR="00DF5976" w:rsidRPr="00DF5976">
        <w:rPr>
          <w:rFonts w:ascii="Calibri" w:hAnsi="Calibri" w:cs="Calibri"/>
          <w:b/>
          <w:szCs w:val="20"/>
        </w:rPr>
        <w:t xml:space="preserve">produktu </w:t>
      </w:r>
      <w:r w:rsidR="001867EF">
        <w:rPr>
          <w:rFonts w:ascii="Calibri" w:hAnsi="Calibri" w:cs="Calibri"/>
          <w:b/>
          <w:szCs w:val="20"/>
        </w:rPr>
        <w:t>leczniczego</w:t>
      </w:r>
      <w:r w:rsidR="001867EF" w:rsidRPr="007821F6">
        <w:rPr>
          <w:rFonts w:ascii="Calibri" w:hAnsi="Calibri" w:cs="Calibri"/>
          <w:b/>
        </w:rPr>
        <w:t xml:space="preserve"> </w:t>
      </w:r>
      <w:proofErr w:type="spellStart"/>
      <w:r w:rsidR="00E440F9">
        <w:rPr>
          <w:rFonts w:ascii="Calibri" w:hAnsi="Calibri" w:cs="Calibri"/>
          <w:b/>
        </w:rPr>
        <w:t>Vaccinum</w:t>
      </w:r>
      <w:proofErr w:type="spellEnd"/>
      <w:r w:rsidR="00E440F9">
        <w:rPr>
          <w:rFonts w:ascii="Calibri" w:hAnsi="Calibri" w:cs="Calibri"/>
          <w:b/>
        </w:rPr>
        <w:t xml:space="preserve"> BCG</w:t>
      </w:r>
      <w:r w:rsidR="00147E34" w:rsidRPr="00015884">
        <w:rPr>
          <w:rFonts w:asciiTheme="minorHAnsi" w:hAnsiTheme="minorHAnsi" w:cstheme="minorHAnsi"/>
          <w:b/>
          <w:bCs/>
          <w:iCs/>
          <w:szCs w:val="20"/>
        </w:rPr>
        <w:t>,</w:t>
      </w:r>
      <w:r w:rsidR="00F86E74" w:rsidRPr="00015884">
        <w:rPr>
          <w:rFonts w:asciiTheme="minorHAnsi" w:hAnsiTheme="minorHAnsi" w:cstheme="minorHAnsi"/>
          <w:b/>
          <w:bCs/>
          <w:iCs/>
          <w:szCs w:val="20"/>
        </w:rPr>
        <w:t xml:space="preserve"> </w:t>
      </w:r>
      <w:r w:rsidR="007A1F7B" w:rsidRPr="00015884">
        <w:rPr>
          <w:rFonts w:asciiTheme="minorHAnsi" w:hAnsiTheme="minorHAnsi" w:cstheme="minorHAnsi"/>
          <w:b/>
          <w:bCs/>
          <w:iCs/>
          <w:szCs w:val="20"/>
        </w:rPr>
        <w:t>składam</w:t>
      </w:r>
      <w:r w:rsidR="00F82E8C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="007A1F7B"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>
        <w:rPr>
          <w:rFonts w:asciiTheme="minorHAnsi" w:hAnsiTheme="minorHAnsi" w:cstheme="minorHAnsi"/>
          <w:b/>
          <w:bCs/>
          <w:iCs/>
          <w:szCs w:val="20"/>
        </w:rPr>
        <w:t>)</w:t>
      </w:r>
      <w:r w:rsidR="007A1F7B"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9C6EDD" w:rsidRDefault="007A1F7B" w:rsidP="005A539A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B154B9">
        <w:rPr>
          <w:rFonts w:asciiTheme="minorHAnsi" w:hAnsiTheme="minorHAnsi" w:cstheme="minorHAnsi"/>
          <w:bCs/>
        </w:rPr>
        <w:t>, za cenę</w:t>
      </w:r>
      <w:r w:rsidR="00B154B9" w:rsidRPr="009C6EDD">
        <w:rPr>
          <w:rFonts w:asciiTheme="minorHAnsi" w:hAnsiTheme="minorHAnsi" w:cstheme="minorHAnsi"/>
          <w:bCs/>
        </w:rPr>
        <w:t>:</w:t>
      </w:r>
    </w:p>
    <w:p w:rsidR="006E52EA" w:rsidRPr="009C6EDD" w:rsidRDefault="006E52EA" w:rsidP="006E52EA">
      <w:pPr>
        <w:ind w:left="284"/>
        <w:jc w:val="both"/>
        <w:rPr>
          <w:rFonts w:asciiTheme="minorHAnsi" w:hAnsiTheme="minorHAnsi" w:cs="Arial"/>
        </w:rPr>
      </w:pPr>
    </w:p>
    <w:p w:rsidR="006E68AF" w:rsidRPr="009C6EDD" w:rsidRDefault="006E68AF" w:rsidP="006E68AF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6E68AF" w:rsidRPr="00147E34" w:rsidRDefault="006E68AF" w:rsidP="006E68AF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6E68AF" w:rsidRPr="00147E34" w:rsidRDefault="006E68AF" w:rsidP="006E68AF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6E52EA" w:rsidRDefault="006E52EA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B154B9" w:rsidRDefault="00B154B9" w:rsidP="00B154B9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wyliczoną zgodnie z Formularzem cenowym (załącznik nr 2 do SWZ), stanowiącym integralną część Formularza ofertowego.</w:t>
      </w:r>
    </w:p>
    <w:p w:rsidR="00570B3D" w:rsidRPr="00147E34" w:rsidRDefault="00BC1E0B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 xml:space="preserve">III.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13E75" w:rsidRDefault="00113E75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 xml:space="preserve">SWZ </w:t>
      </w:r>
      <w:r w:rsidR="001A74C1" w:rsidRPr="00F96CC1">
        <w:rPr>
          <w:rFonts w:asciiTheme="minorHAnsi" w:hAnsiTheme="minorHAnsi" w:cs="Calibri"/>
          <w:szCs w:val="20"/>
        </w:rPr>
        <w:t>i oświadczam(-y)</w:t>
      </w:r>
      <w:r w:rsidRPr="00F96CC1">
        <w:rPr>
          <w:rFonts w:asciiTheme="minorHAnsi" w:hAnsiTheme="minorHAnsi" w:cs="Calibri"/>
          <w:szCs w:val="20"/>
        </w:rPr>
        <w:t>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113E75" w:rsidRDefault="00113E75" w:rsidP="001A74C1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147E34" w:rsidRDefault="00147E34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 w:rsidR="00F82E8C"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 w:rsidR="00F82E8C"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 w:rsidR="00113E75"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CA764F" w:rsidRPr="005A539A" w:rsidRDefault="005A539A" w:rsidP="00A81C5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 w:rsidR="00F96CC1"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>m(-</w:t>
      </w:r>
      <w:proofErr w:type="spellStart"/>
      <w:r w:rsidRPr="005A539A">
        <w:rPr>
          <w:rFonts w:asciiTheme="minorHAnsi" w:hAnsiTheme="minorHAnsi" w:cstheme="minorHAnsi"/>
          <w:szCs w:val="20"/>
        </w:rPr>
        <w:t>liśmy</w:t>
      </w:r>
      <w:proofErr w:type="spellEnd"/>
      <w:r w:rsidRPr="005A539A">
        <w:rPr>
          <w:rFonts w:asciiTheme="minorHAnsi" w:hAnsiTheme="minorHAnsi" w:cstheme="minorHAnsi"/>
          <w:szCs w:val="20"/>
        </w:rPr>
        <w:t xml:space="preserve">) się z warunkami zawartymi w SWZ oraz w </w:t>
      </w:r>
      <w:r w:rsidR="00D22F56"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 w:rsidR="001A74C1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A539A">
        <w:rPr>
          <w:rFonts w:asciiTheme="minorHAnsi" w:hAnsiTheme="minorHAnsi" w:cstheme="minorHAnsi"/>
          <w:szCs w:val="20"/>
        </w:rPr>
        <w:t>(-e</w:t>
      </w:r>
      <w:proofErr w:type="spellEnd"/>
      <w:r w:rsidRPr="005A539A">
        <w:rPr>
          <w:rFonts w:asciiTheme="minorHAnsi" w:hAnsiTheme="minorHAnsi" w:cstheme="minorHAnsi"/>
          <w:szCs w:val="20"/>
        </w:rPr>
        <w:t>my) je w całości. W razie wybrania mojej (naszej) oferty zobowiązuję(-jemy) się do podpisania</w:t>
      </w:r>
      <w:r w:rsidR="00D436E3">
        <w:rPr>
          <w:rFonts w:asciiTheme="minorHAnsi" w:hAnsiTheme="minorHAnsi" w:cstheme="minorHAnsi"/>
          <w:szCs w:val="20"/>
        </w:rPr>
        <w:t xml:space="preserve"> umowy na warunkach zawartych 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 w:rsidR="00D436E3">
        <w:rPr>
          <w:rFonts w:asciiTheme="minorHAnsi" w:hAnsiTheme="minorHAnsi" w:cstheme="minorHAnsi"/>
          <w:szCs w:val="20"/>
        </w:rPr>
        <w:t>projektowanych postanowieniach umowy,</w:t>
      </w:r>
      <w:r w:rsidRPr="005A539A">
        <w:rPr>
          <w:rFonts w:asciiTheme="minorHAnsi" w:hAnsiTheme="minorHAnsi" w:cstheme="minorHAnsi"/>
          <w:szCs w:val="20"/>
        </w:rPr>
        <w:t xml:space="preserve"> stan</w:t>
      </w:r>
      <w:r w:rsidR="006C693D">
        <w:rPr>
          <w:rFonts w:asciiTheme="minorHAnsi" w:hAnsiTheme="minorHAnsi" w:cstheme="minorHAnsi"/>
          <w:szCs w:val="20"/>
        </w:rPr>
        <w:t>owiący</w:t>
      </w:r>
      <w:r w:rsidR="00D436E3">
        <w:rPr>
          <w:rFonts w:asciiTheme="minorHAnsi" w:hAnsiTheme="minorHAnsi" w:cstheme="minorHAnsi"/>
          <w:szCs w:val="20"/>
        </w:rPr>
        <w:t>ch</w:t>
      </w:r>
      <w:r w:rsidR="006C693D">
        <w:rPr>
          <w:rFonts w:asciiTheme="minorHAnsi" w:hAnsiTheme="minorHAnsi" w:cstheme="minorHAnsi"/>
          <w:szCs w:val="20"/>
        </w:rPr>
        <w:t xml:space="preserve"> załącznik nr </w:t>
      </w:r>
      <w:r w:rsidR="00F86E74">
        <w:rPr>
          <w:rFonts w:asciiTheme="minorHAnsi" w:hAnsiTheme="minorHAnsi" w:cstheme="minorHAnsi"/>
          <w:szCs w:val="20"/>
        </w:rPr>
        <w:t>5</w:t>
      </w:r>
      <w:r w:rsidRPr="005A539A">
        <w:rPr>
          <w:rFonts w:asciiTheme="minorHAnsi" w:hAnsiTheme="minorHAnsi" w:cstheme="minorHAnsi"/>
          <w:szCs w:val="20"/>
        </w:rPr>
        <w:t xml:space="preserve"> do SWZ  oraz w miejscu i terminie określonym przez Zamawiającego.</w:t>
      </w:r>
    </w:p>
    <w:p w:rsidR="00D436E3" w:rsidRPr="00534DBB" w:rsidRDefault="00D436E3" w:rsidP="00D436E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 xml:space="preserve">Zgodnie z </w:t>
      </w:r>
      <w:r w:rsidRPr="00534DBB">
        <w:rPr>
          <w:rFonts w:ascii="Calibri" w:hAnsi="Calibri" w:cs="Arial"/>
          <w:bCs/>
        </w:rPr>
        <w:t>treścią art. 225 ust. 2 ustawy P</w:t>
      </w:r>
      <w:r>
        <w:rPr>
          <w:rFonts w:ascii="Calibri" w:hAnsi="Calibri" w:cs="Arial"/>
          <w:bCs/>
        </w:rPr>
        <w:t>ZP</w:t>
      </w:r>
      <w:r w:rsidRPr="00534DBB">
        <w:rPr>
          <w:rFonts w:ascii="Calibri" w:hAnsi="Calibri" w:cs="Arial"/>
          <w:bCs/>
        </w:rPr>
        <w:t xml:space="preserve"> informuję, że wybór naszej  oferty:</w:t>
      </w:r>
    </w:p>
    <w:p w:rsidR="00D436E3" w:rsidRPr="00454AC0" w:rsidRDefault="00D436E3" w:rsidP="00D436E3">
      <w:pPr>
        <w:tabs>
          <w:tab w:val="left" w:pos="360"/>
        </w:tabs>
        <w:ind w:right="-142"/>
        <w:rPr>
          <w:rFonts w:ascii="Calibri" w:hAnsi="Calibri" w:cs="Arial"/>
          <w:bCs/>
          <w:sz w:val="16"/>
          <w:szCs w:val="16"/>
        </w:rPr>
      </w:pPr>
    </w:p>
    <w:p w:rsidR="00D436E3" w:rsidRPr="00933015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</w:p>
    <w:p w:rsidR="00D436E3" w:rsidRPr="00454AC0" w:rsidRDefault="00D436E3" w:rsidP="00D436E3">
      <w:pPr>
        <w:tabs>
          <w:tab w:val="left" w:pos="360"/>
        </w:tabs>
        <w:ind w:left="360" w:right="-142"/>
        <w:rPr>
          <w:rFonts w:ascii="Calibri" w:hAnsi="Calibri" w:cs="Arial"/>
          <w:bCs/>
          <w:sz w:val="16"/>
          <w:szCs w:val="16"/>
        </w:rPr>
      </w:pPr>
    </w:p>
    <w:p w:rsidR="00D436E3" w:rsidRPr="00D24667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D436E3" w:rsidRPr="003D3263" w:rsidRDefault="00D436E3" w:rsidP="00D436E3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386"/>
        <w:gridCol w:w="3187"/>
      </w:tblGrid>
      <w:tr w:rsidR="00D436E3" w:rsidRPr="003D3263" w:rsidTr="001A74C1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D436E3" w:rsidRPr="000659A8" w:rsidTr="00FA42FC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D97880" w:rsidRPr="00AA4F8C" w:rsidRDefault="00F82E8C" w:rsidP="00D436E3">
      <w:pPr>
        <w:pStyle w:val="Akapitzlist"/>
        <w:numPr>
          <w:ilvl w:val="3"/>
          <w:numId w:val="1"/>
        </w:numPr>
        <w:tabs>
          <w:tab w:val="left" w:pos="3752"/>
        </w:tabs>
        <w:spacing w:before="120"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>
        <w:rPr>
          <w:rFonts w:asciiTheme="minorHAnsi" w:hAnsiTheme="minorHAnsi" w:cs="Calibri"/>
        </w:rPr>
        <w:t>:</w:t>
      </w:r>
    </w:p>
    <w:tbl>
      <w:tblPr>
        <w:tblW w:w="8884" w:type="dxa"/>
        <w:jc w:val="center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03"/>
      </w:tblGrid>
      <w:tr w:rsidR="00AA4F8C" w:rsidRPr="00CA764F" w:rsidTr="001A74C1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AA4F8C" w:rsidRPr="00CA764F" w:rsidTr="00AA4F8C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AA4F8C" w:rsidRPr="00FA42F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16"/>
          <w:szCs w:val="16"/>
        </w:rPr>
      </w:pPr>
    </w:p>
    <w:p w:rsidR="00AA4F8C" w:rsidRPr="00AA4F8C" w:rsidRDefault="00AA4F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147E34">
        <w:rPr>
          <w:rFonts w:asciiTheme="minorHAnsi" w:hAnsiTheme="minorHAnsi" w:cs="Calibri"/>
        </w:rPr>
        <w:t>Osoba upoważniona do kontaktów z Zamawiającym: ……………………………………..………..…</w:t>
      </w:r>
      <w:r>
        <w:rPr>
          <w:rFonts w:asciiTheme="minorHAnsi" w:hAnsiTheme="minorHAnsi" w:cs="Calibri"/>
        </w:rPr>
        <w:t>…………………….</w:t>
      </w:r>
    </w:p>
    <w:p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tel. .................................. faks:…………………….. e-mail: …………………………………</w:t>
      </w:r>
      <w:r>
        <w:rPr>
          <w:rFonts w:asciiTheme="minorHAnsi" w:hAnsiTheme="minorHAnsi" w:cs="Calibri"/>
        </w:rPr>
        <w:t>………</w:t>
      </w:r>
    </w:p>
    <w:p w:rsidR="00B61348" w:rsidRPr="00465678" w:rsidRDefault="00B61348" w:rsidP="00B61348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465678">
        <w:rPr>
          <w:rFonts w:asciiTheme="minorHAnsi" w:hAnsiTheme="minorHAnsi" w:cs="Calibri"/>
        </w:rPr>
        <w:t xml:space="preserve">Osoba do realizacji umowy: ………………..………, </w:t>
      </w:r>
      <w:r>
        <w:rPr>
          <w:rFonts w:asciiTheme="minorHAnsi" w:hAnsiTheme="minorHAnsi" w:cs="Calibri"/>
        </w:rPr>
        <w:t>tel. ................,</w:t>
      </w:r>
      <w:r w:rsidRPr="00465678">
        <w:rPr>
          <w:rFonts w:asciiTheme="minorHAnsi" w:hAnsiTheme="minorHAnsi" w:cs="Calibri"/>
        </w:rPr>
        <w:t xml:space="preserve"> faks:</w:t>
      </w:r>
      <w:r>
        <w:rPr>
          <w:rFonts w:asciiTheme="minorHAnsi" w:hAnsiTheme="minorHAnsi" w:cs="Calibri"/>
        </w:rPr>
        <w:t xml:space="preserve"> </w:t>
      </w:r>
      <w:r w:rsidRPr="00465678">
        <w:rPr>
          <w:rFonts w:asciiTheme="minorHAnsi" w:hAnsiTheme="minorHAnsi" w:cs="Calibri"/>
        </w:rPr>
        <w:t>……………………..</w:t>
      </w:r>
      <w:r>
        <w:rPr>
          <w:rFonts w:asciiTheme="minorHAnsi" w:hAnsiTheme="minorHAnsi" w:cs="Calibri"/>
        </w:rPr>
        <w:t>,</w:t>
      </w:r>
      <w:r w:rsidRPr="00465678">
        <w:rPr>
          <w:rFonts w:asciiTheme="minorHAnsi" w:hAnsiTheme="minorHAnsi" w:cs="Calibri"/>
        </w:rPr>
        <w:t xml:space="preserve"> e-</w:t>
      </w:r>
      <w:r>
        <w:rPr>
          <w:rFonts w:asciiTheme="minorHAnsi" w:hAnsiTheme="minorHAnsi" w:cs="Calibri"/>
        </w:rPr>
        <w:t>mail: …………………,</w:t>
      </w:r>
    </w:p>
    <w:p w:rsidR="00B61348" w:rsidRPr="00E12324" w:rsidRDefault="00FA42FC" w:rsidP="00B61348">
      <w:pPr>
        <w:pStyle w:val="Akapitzlist"/>
        <w:spacing w:after="240" w:line="276" w:lineRule="auto"/>
        <w:ind w:left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zgłoszenia reklamacji na nr faksu …... lub za pośrednictwem poczty elektronicznej na adres e-mail: ………………………..</w:t>
      </w:r>
    </w:p>
    <w:p w:rsidR="001B6C46" w:rsidRPr="00AA4F8C" w:rsidRDefault="00B61348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B6C46">
        <w:rPr>
          <w:rFonts w:ascii="Calibri" w:hAnsi="Calibri"/>
        </w:rPr>
        <w:lastRenderedPageBreak/>
        <w:t>Numer faksu ………………………………/adres e-mail ……………………, na który Zamawiający będzie mógł składać zamówienia na produkt leczniczy</w:t>
      </w:r>
      <w:r>
        <w:rPr>
          <w:rFonts w:ascii="Calibri" w:hAnsi="Calibri"/>
        </w:rPr>
        <w:t xml:space="preserve"> </w:t>
      </w:r>
      <w:r w:rsidRPr="005E54A2">
        <w:rPr>
          <w:rFonts w:ascii="Calibri" w:hAnsi="Calibri"/>
        </w:rPr>
        <w:t>oraz nr telefonu ………</w:t>
      </w:r>
      <w:r>
        <w:rPr>
          <w:rFonts w:ascii="Calibri" w:hAnsi="Calibri"/>
        </w:rPr>
        <w:t>..</w:t>
      </w:r>
      <w:r w:rsidRPr="005E54A2">
        <w:rPr>
          <w:rFonts w:ascii="Calibri" w:hAnsi="Calibri"/>
        </w:rPr>
        <w:t>…</w:t>
      </w:r>
      <w:r>
        <w:rPr>
          <w:rFonts w:ascii="Calibri" w:hAnsi="Calibri"/>
        </w:rPr>
        <w:t>/</w:t>
      </w:r>
      <w:r w:rsidRPr="005E54A2">
        <w:rPr>
          <w:rFonts w:ascii="Calibri" w:hAnsi="Calibri"/>
        </w:rPr>
        <w:t xml:space="preserve"> </w:t>
      </w:r>
      <w:r w:rsidRPr="001B6C46">
        <w:rPr>
          <w:rFonts w:ascii="Calibri" w:hAnsi="Calibri"/>
        </w:rPr>
        <w:t>adres e-mail ……………………</w:t>
      </w:r>
      <w:r w:rsidRPr="005E54A2">
        <w:rPr>
          <w:rFonts w:ascii="Calibri" w:hAnsi="Calibri"/>
        </w:rPr>
        <w:t xml:space="preserve"> – w sytuacji konieczności złożenia zamówienia na tzw. „ratunek”.</w:t>
      </w:r>
    </w:p>
    <w:p w:rsidR="00AA4F8C" w:rsidRDefault="00AA4F8C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podpisania umowy:………………..………..………………………………………………</w:t>
      </w:r>
    </w:p>
    <w:p w:rsidR="00AA4F8C" w:rsidRPr="001B6C46" w:rsidRDefault="00AA4F8C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Segoe UI"/>
        </w:rPr>
        <w:t>Oświadczam</w:t>
      </w:r>
      <w:r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D436E3">
        <w:rPr>
          <w:rFonts w:asciiTheme="minorHAnsi" w:hAnsiTheme="minorHAnsi" w:cs="Segoe UI"/>
        </w:rPr>
        <w:t>o</w:t>
      </w:r>
      <w:r w:rsidR="00A111DB">
        <w:rPr>
          <w:rFonts w:asciiTheme="minorHAnsi" w:hAnsiTheme="minorHAnsi" w:cs="Segoe UI"/>
        </w:rPr>
        <w:t xml:space="preserve"> zwalczaniu n</w:t>
      </w:r>
      <w:r w:rsidRPr="00147E34">
        <w:rPr>
          <w:rFonts w:asciiTheme="minorHAnsi" w:hAnsiTheme="minorHAnsi" w:cs="Segoe UI"/>
        </w:rPr>
        <w:t xml:space="preserve">ieuczciwej </w:t>
      </w:r>
      <w:r w:rsidR="00A111DB">
        <w:rPr>
          <w:rFonts w:asciiTheme="minorHAnsi" w:hAnsiTheme="minorHAnsi" w:cs="Segoe UI"/>
        </w:rPr>
        <w:t>k</w:t>
      </w:r>
      <w:r w:rsidRPr="00147E34">
        <w:rPr>
          <w:rFonts w:asciiTheme="minorHAnsi" w:hAnsiTheme="minorHAnsi" w:cs="Segoe UI"/>
        </w:rPr>
        <w:t>onkurencji i nie mogą być udostępniane przez Zamawiającego</w:t>
      </w:r>
      <w:r>
        <w:rPr>
          <w:rFonts w:asciiTheme="minorHAnsi" w:hAnsiTheme="minorHAnsi" w:cs="Segoe UI"/>
        </w:rPr>
        <w:t>. *</w:t>
      </w:r>
    </w:p>
    <w:p w:rsidR="001B6C46" w:rsidRPr="001B6C46" w:rsidRDefault="001B6C46" w:rsidP="001B6C46">
      <w:pPr>
        <w:pStyle w:val="Akapitzlist"/>
        <w:rPr>
          <w:rFonts w:asciiTheme="minorHAnsi" w:hAnsiTheme="minorHAnsi" w:cs="Calibri"/>
        </w:rPr>
      </w:pPr>
    </w:p>
    <w:tbl>
      <w:tblPr>
        <w:tblStyle w:val="Tabela-Siatka"/>
        <w:tblW w:w="0" w:type="auto"/>
        <w:tblInd w:w="357" w:type="dxa"/>
        <w:tblLook w:val="04A0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(pliku) </w:t>
            </w:r>
            <w:r w:rsidRPr="00147E34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A111DB" w:rsidRPr="00A111DB" w:rsidRDefault="00A111DB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>Świadoma(-i) odpowiedzialności karnej oświadczam(-y), że załączone do oferty dokumenty opisują stan prawny i faktyczny, aktualny na dzień złożenia niniejszej oferty (art. 297 k.k.).</w:t>
      </w:r>
    </w:p>
    <w:p w:rsidR="00AA4F8C" w:rsidRPr="008E534C" w:rsidRDefault="00AA4F8C" w:rsidP="00AA4F8C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8E534C" w:rsidRPr="008E534C" w:rsidRDefault="008E534C" w:rsidP="008E534C">
      <w:pPr>
        <w:pStyle w:val="Akapitzlist"/>
        <w:rPr>
          <w:rFonts w:asciiTheme="minorHAnsi" w:eastAsiaTheme="minorHAnsi" w:hAnsiTheme="minorHAnsi" w:cs="Calibri"/>
          <w:lang w:eastAsia="en-US"/>
        </w:rPr>
      </w:pP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FA7F78" w:rsidRPr="00FA7F78" w:rsidRDefault="00FA7F78" w:rsidP="00FA7F7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FA7F78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FA7F78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2E0D2C" w:rsidRDefault="002E0D2C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6603A7" w:rsidRPr="009F20DE" w:rsidRDefault="006603A7" w:rsidP="006603A7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6603A7" w:rsidRDefault="006603A7" w:rsidP="006603A7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 xml:space="preserve">Zamawiający zaleca przed podpisaniem, zapisanie dokumentu w formacie </w:t>
      </w:r>
      <w:proofErr w:type="spellStart"/>
      <w:r w:rsidRPr="009F20DE">
        <w:rPr>
          <w:rFonts w:ascii="Calibri" w:hAnsi="Calibri" w:cs="Calibri"/>
          <w:sz w:val="20"/>
          <w:u w:val="none"/>
        </w:rPr>
        <w:t>.pd</w:t>
      </w:r>
      <w:proofErr w:type="spellEnd"/>
      <w:r w:rsidRPr="009F20DE">
        <w:rPr>
          <w:rFonts w:ascii="Calibri" w:hAnsi="Calibri" w:cs="Calibri"/>
          <w:sz w:val="20"/>
          <w:u w:val="none"/>
        </w:rPr>
        <w:t>f</w:t>
      </w:r>
    </w:p>
    <w:p w:rsidR="006603A7" w:rsidRPr="006E68AF" w:rsidRDefault="006603A7" w:rsidP="0062154F">
      <w:pPr>
        <w:pStyle w:val="rozdzia"/>
        <w:numPr>
          <w:ilvl w:val="0"/>
          <w:numId w:val="33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eastAsiaTheme="minorHAnsi" w:hAnsiTheme="minorHAnsi" w:cs="Calibri-Italic"/>
          <w:iCs/>
          <w:lang w:eastAsia="en-US"/>
        </w:rPr>
      </w:pPr>
      <w:r w:rsidRPr="006E68AF">
        <w:rPr>
          <w:rFonts w:ascii="Calibri" w:hAnsi="Calibri" w:cs="Calibri"/>
          <w:sz w:val="20"/>
          <w:u w:val="none"/>
        </w:rPr>
        <w:t>Formularz oferty musi być opatrzony</w:t>
      </w:r>
      <w:r w:rsidR="00A02ADC" w:rsidRPr="006E68AF">
        <w:rPr>
          <w:rFonts w:ascii="Calibri" w:hAnsi="Calibri" w:cs="Calibri"/>
          <w:sz w:val="20"/>
          <w:u w:val="none"/>
        </w:rPr>
        <w:t>,</w:t>
      </w:r>
      <w:r w:rsidRPr="006E68AF">
        <w:rPr>
          <w:rFonts w:ascii="Calibri" w:hAnsi="Calibri" w:cs="Calibri"/>
          <w:sz w:val="20"/>
          <w:u w:val="none"/>
        </w:rPr>
        <w:t xml:space="preserve"> przez osobę lub osoby uprawnione do reprezentowania wykonawcy, kwalifikowanym podpisem elektronicznym lub podpisem zaufanym lub podpisem osobistym (e-dowód)</w:t>
      </w:r>
      <w:r w:rsidRPr="006E68AF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 i przekazany Zamawiającemu wraz z dokumentem (-</w:t>
      </w:r>
      <w:proofErr w:type="spellStart"/>
      <w:r w:rsidRPr="006E68AF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 w:rsidRPr="006E68AF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</w:p>
    <w:sectPr w:rsidR="006603A7" w:rsidRPr="006E68AF" w:rsidSect="00FA4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8" w:bottom="567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604" w:rsidRDefault="00291604" w:rsidP="00392B38">
      <w:r>
        <w:separator/>
      </w:r>
    </w:p>
  </w:endnote>
  <w:endnote w:type="continuationSeparator" w:id="0">
    <w:p w:rsidR="00291604" w:rsidRDefault="00291604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5403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F37B45" w:rsidRDefault="001A74C1">
    <w:pPr>
      <w:pStyle w:val="Stopka"/>
      <w:jc w:val="right"/>
      <w:rPr>
        <w:rFonts w:ascii="Calibri" w:hAnsi="Calibri" w:cs="Calibri"/>
      </w:rPr>
    </w:pPr>
  </w:p>
  <w:p w:rsidR="001A74C1" w:rsidRDefault="001A74C1">
    <w:pPr>
      <w:pStyle w:val="Stopka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147E34" w:rsidRDefault="001A74C1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604" w:rsidRDefault="00291604" w:rsidP="00392B38">
      <w:r>
        <w:separator/>
      </w:r>
    </w:p>
  </w:footnote>
  <w:footnote w:type="continuationSeparator" w:id="0">
    <w:p w:rsidR="00291604" w:rsidRDefault="00291604" w:rsidP="00392B38">
      <w:r>
        <w:continuationSeparator/>
      </w:r>
    </w:p>
  </w:footnote>
  <w:footnote w:id="1">
    <w:p w:rsidR="001A74C1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5403C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Content>
      <w:p w:rsidR="001A74C1" w:rsidRPr="00C40651" w:rsidRDefault="001A74C1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5403C3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5403C3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E440F9">
          <w:rPr>
            <w:rFonts w:ascii="Calibri" w:hAnsi="Calibri" w:cs="Calibri"/>
            <w:b/>
            <w:bCs/>
            <w:noProof/>
            <w:sz w:val="16"/>
            <w:szCs w:val="16"/>
          </w:rPr>
          <w:t>2</w:t>
        </w:r>
        <w:r w:rsidR="005403C3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5403C3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5403C3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E440F9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5403C3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1A74C1" w:rsidRPr="00DD4C23" w:rsidRDefault="001A74C1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Pr="00DD4C23">
      <w:rPr>
        <w:rFonts w:ascii="Calibri" w:hAnsi="Calibri" w:cs="Calibri"/>
        <w:sz w:val="18"/>
        <w:szCs w:val="18"/>
      </w:rPr>
      <w:t xml:space="preserve"> do SWZ, </w:t>
    </w:r>
    <w:r w:rsidR="002E0D2C">
      <w:rPr>
        <w:rFonts w:ascii="Calibri" w:hAnsi="Calibri"/>
        <w:sz w:val="18"/>
        <w:szCs w:val="18"/>
      </w:rPr>
      <w:t>TP-</w:t>
    </w:r>
    <w:r w:rsidR="00E440F9">
      <w:rPr>
        <w:rFonts w:ascii="Calibri" w:hAnsi="Calibri"/>
        <w:sz w:val="18"/>
        <w:szCs w:val="18"/>
      </w:rPr>
      <w:t>48</w:t>
    </w:r>
    <w:r>
      <w:rPr>
        <w:rFonts w:ascii="Calibri" w:hAnsi="Calibri"/>
        <w:sz w:val="18"/>
        <w:szCs w:val="18"/>
      </w:rPr>
      <w:t>/2</w:t>
    </w:r>
    <w:r w:rsidR="00E440F9">
      <w:rPr>
        <w:rFonts w:ascii="Calibri" w:hAnsi="Calibri"/>
        <w:sz w:val="18"/>
        <w:szCs w:val="18"/>
      </w:rPr>
      <w:t>3</w:t>
    </w:r>
    <w:r>
      <w:rPr>
        <w:rFonts w:ascii="Calibri" w:hAnsi="Calibri"/>
        <w:sz w:val="18"/>
        <w:szCs w:val="18"/>
      </w:rPr>
      <w:t>/TM</w:t>
    </w:r>
  </w:p>
  <w:p w:rsidR="001A74C1" w:rsidRDefault="001A74C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Content>
      <w:p w:rsidR="001A74C1" w:rsidRPr="00C40651" w:rsidRDefault="001A74C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5403C3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5403C3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E440F9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5403C3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5403C3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5403C3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E440F9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5403C3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1A74C1" w:rsidRDefault="001A74C1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1A74C1" w:rsidRPr="00DD4C23" w:rsidRDefault="001A74C1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>1 do SWZ, TP-</w:t>
    </w:r>
    <w:r w:rsidR="00E440F9">
      <w:rPr>
        <w:rFonts w:ascii="Calibri" w:hAnsi="Calibri" w:cs="Calibri"/>
      </w:rPr>
      <w:t>48</w:t>
    </w:r>
    <w:r>
      <w:rPr>
        <w:rFonts w:ascii="Calibri" w:hAnsi="Calibri" w:cs="Calibri"/>
      </w:rPr>
      <w:t>/2</w:t>
    </w:r>
    <w:r w:rsidR="00E440F9">
      <w:rPr>
        <w:rFonts w:ascii="Calibri" w:hAnsi="Calibri" w:cs="Calibri"/>
      </w:rPr>
      <w:t>3</w:t>
    </w:r>
    <w:r>
      <w:rPr>
        <w:rFonts w:ascii="Calibri" w:hAnsi="Calibri" w:cs="Calibri"/>
      </w:rPr>
      <w:t>/TM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3"/>
  </w:num>
  <w:num w:numId="8">
    <w:abstractNumId w:val="10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34498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0711"/>
    <w:rsid w:val="00012B51"/>
    <w:rsid w:val="00014B48"/>
    <w:rsid w:val="00015884"/>
    <w:rsid w:val="0003104B"/>
    <w:rsid w:val="00034701"/>
    <w:rsid w:val="00057C5A"/>
    <w:rsid w:val="00071844"/>
    <w:rsid w:val="00083193"/>
    <w:rsid w:val="000868EF"/>
    <w:rsid w:val="000A6C98"/>
    <w:rsid w:val="000C4354"/>
    <w:rsid w:val="000C7274"/>
    <w:rsid w:val="000E0289"/>
    <w:rsid w:val="000E563C"/>
    <w:rsid w:val="000E5A02"/>
    <w:rsid w:val="000F1CD2"/>
    <w:rsid w:val="001027E4"/>
    <w:rsid w:val="00113E75"/>
    <w:rsid w:val="00120331"/>
    <w:rsid w:val="0012564C"/>
    <w:rsid w:val="00125C17"/>
    <w:rsid w:val="00125F1C"/>
    <w:rsid w:val="0012638D"/>
    <w:rsid w:val="00132BFC"/>
    <w:rsid w:val="00132E22"/>
    <w:rsid w:val="00147E34"/>
    <w:rsid w:val="00151865"/>
    <w:rsid w:val="00155A18"/>
    <w:rsid w:val="00167938"/>
    <w:rsid w:val="00173490"/>
    <w:rsid w:val="001867EF"/>
    <w:rsid w:val="001902AA"/>
    <w:rsid w:val="0019070E"/>
    <w:rsid w:val="00190AD6"/>
    <w:rsid w:val="001A5CAF"/>
    <w:rsid w:val="001A6453"/>
    <w:rsid w:val="001A74C1"/>
    <w:rsid w:val="001A78EC"/>
    <w:rsid w:val="001B6C46"/>
    <w:rsid w:val="001C1731"/>
    <w:rsid w:val="001C3227"/>
    <w:rsid w:val="001D27C6"/>
    <w:rsid w:val="001E016C"/>
    <w:rsid w:val="001E2CAE"/>
    <w:rsid w:val="001E6677"/>
    <w:rsid w:val="001F2B19"/>
    <w:rsid w:val="001F3487"/>
    <w:rsid w:val="00200B07"/>
    <w:rsid w:val="002030D5"/>
    <w:rsid w:val="00204A3F"/>
    <w:rsid w:val="0020597A"/>
    <w:rsid w:val="00211FF7"/>
    <w:rsid w:val="00225000"/>
    <w:rsid w:val="00225282"/>
    <w:rsid w:val="002269D8"/>
    <w:rsid w:val="00227675"/>
    <w:rsid w:val="00234EF3"/>
    <w:rsid w:val="00235648"/>
    <w:rsid w:val="0024544F"/>
    <w:rsid w:val="00246DFB"/>
    <w:rsid w:val="00260383"/>
    <w:rsid w:val="002746D6"/>
    <w:rsid w:val="002766D4"/>
    <w:rsid w:val="00282B1D"/>
    <w:rsid w:val="00291604"/>
    <w:rsid w:val="00291943"/>
    <w:rsid w:val="002976A9"/>
    <w:rsid w:val="002A1E06"/>
    <w:rsid w:val="002A2F32"/>
    <w:rsid w:val="002A3913"/>
    <w:rsid w:val="002B037E"/>
    <w:rsid w:val="002E0D2C"/>
    <w:rsid w:val="002E12C8"/>
    <w:rsid w:val="002E2E33"/>
    <w:rsid w:val="002E5C4F"/>
    <w:rsid w:val="002E645F"/>
    <w:rsid w:val="002F6ABD"/>
    <w:rsid w:val="00320949"/>
    <w:rsid w:val="00323F67"/>
    <w:rsid w:val="003245EC"/>
    <w:rsid w:val="00330780"/>
    <w:rsid w:val="003337E9"/>
    <w:rsid w:val="003352D0"/>
    <w:rsid w:val="00336F68"/>
    <w:rsid w:val="0034775C"/>
    <w:rsid w:val="00364300"/>
    <w:rsid w:val="003667ED"/>
    <w:rsid w:val="00374C57"/>
    <w:rsid w:val="0038479C"/>
    <w:rsid w:val="0039276D"/>
    <w:rsid w:val="00392B38"/>
    <w:rsid w:val="00397351"/>
    <w:rsid w:val="00397DAF"/>
    <w:rsid w:val="003A0174"/>
    <w:rsid w:val="003A1424"/>
    <w:rsid w:val="003A4849"/>
    <w:rsid w:val="003A4D01"/>
    <w:rsid w:val="003B05A8"/>
    <w:rsid w:val="003C359C"/>
    <w:rsid w:val="003C35BA"/>
    <w:rsid w:val="003C4D9B"/>
    <w:rsid w:val="003D71DA"/>
    <w:rsid w:val="003D7F46"/>
    <w:rsid w:val="003F5E43"/>
    <w:rsid w:val="003F6BEA"/>
    <w:rsid w:val="00402E07"/>
    <w:rsid w:val="0041112D"/>
    <w:rsid w:val="00411143"/>
    <w:rsid w:val="00414E94"/>
    <w:rsid w:val="00421F82"/>
    <w:rsid w:val="00425CED"/>
    <w:rsid w:val="00426B8F"/>
    <w:rsid w:val="00454277"/>
    <w:rsid w:val="00461D08"/>
    <w:rsid w:val="0046302D"/>
    <w:rsid w:val="00463DD8"/>
    <w:rsid w:val="00464143"/>
    <w:rsid w:val="0046512B"/>
    <w:rsid w:val="00466FD6"/>
    <w:rsid w:val="00472B6E"/>
    <w:rsid w:val="00477564"/>
    <w:rsid w:val="004879FD"/>
    <w:rsid w:val="0049316F"/>
    <w:rsid w:val="00493A93"/>
    <w:rsid w:val="00496C1E"/>
    <w:rsid w:val="004A24A4"/>
    <w:rsid w:val="004A7DAD"/>
    <w:rsid w:val="004C0BE5"/>
    <w:rsid w:val="004C3268"/>
    <w:rsid w:val="004D10A2"/>
    <w:rsid w:val="004D4E0E"/>
    <w:rsid w:val="004D714B"/>
    <w:rsid w:val="004E00D3"/>
    <w:rsid w:val="004E19E2"/>
    <w:rsid w:val="004E2E51"/>
    <w:rsid w:val="004F073C"/>
    <w:rsid w:val="004F3F34"/>
    <w:rsid w:val="004F4145"/>
    <w:rsid w:val="004F71DC"/>
    <w:rsid w:val="00504A19"/>
    <w:rsid w:val="00506189"/>
    <w:rsid w:val="00510693"/>
    <w:rsid w:val="00513663"/>
    <w:rsid w:val="00520C19"/>
    <w:rsid w:val="00536CB2"/>
    <w:rsid w:val="005379BF"/>
    <w:rsid w:val="005403C3"/>
    <w:rsid w:val="00542D30"/>
    <w:rsid w:val="00547368"/>
    <w:rsid w:val="00547E85"/>
    <w:rsid w:val="00561C90"/>
    <w:rsid w:val="00561FC3"/>
    <w:rsid w:val="00562011"/>
    <w:rsid w:val="00567009"/>
    <w:rsid w:val="00570B3D"/>
    <w:rsid w:val="00575B15"/>
    <w:rsid w:val="005773F0"/>
    <w:rsid w:val="005813CD"/>
    <w:rsid w:val="00582A40"/>
    <w:rsid w:val="005A06A3"/>
    <w:rsid w:val="005A539A"/>
    <w:rsid w:val="005B1404"/>
    <w:rsid w:val="005B7965"/>
    <w:rsid w:val="005C7AC2"/>
    <w:rsid w:val="005D09DB"/>
    <w:rsid w:val="005D48AE"/>
    <w:rsid w:val="005D7A62"/>
    <w:rsid w:val="005E060B"/>
    <w:rsid w:val="005F2113"/>
    <w:rsid w:val="00613CBE"/>
    <w:rsid w:val="0062154F"/>
    <w:rsid w:val="00625409"/>
    <w:rsid w:val="00633973"/>
    <w:rsid w:val="006418FD"/>
    <w:rsid w:val="00642758"/>
    <w:rsid w:val="00644819"/>
    <w:rsid w:val="0064487E"/>
    <w:rsid w:val="0065133F"/>
    <w:rsid w:val="00651D7A"/>
    <w:rsid w:val="00655C73"/>
    <w:rsid w:val="00655F6A"/>
    <w:rsid w:val="006603A7"/>
    <w:rsid w:val="00666615"/>
    <w:rsid w:val="00692397"/>
    <w:rsid w:val="00694B02"/>
    <w:rsid w:val="006B1610"/>
    <w:rsid w:val="006B2428"/>
    <w:rsid w:val="006C693D"/>
    <w:rsid w:val="006C793E"/>
    <w:rsid w:val="006D5F88"/>
    <w:rsid w:val="006E52EA"/>
    <w:rsid w:val="006E68AF"/>
    <w:rsid w:val="006F32BF"/>
    <w:rsid w:val="006F4135"/>
    <w:rsid w:val="00713E79"/>
    <w:rsid w:val="00717C98"/>
    <w:rsid w:val="00720237"/>
    <w:rsid w:val="00742837"/>
    <w:rsid w:val="0074464B"/>
    <w:rsid w:val="007502C1"/>
    <w:rsid w:val="007506C2"/>
    <w:rsid w:val="00754B45"/>
    <w:rsid w:val="007609C5"/>
    <w:rsid w:val="0076342B"/>
    <w:rsid w:val="00772E60"/>
    <w:rsid w:val="007804FD"/>
    <w:rsid w:val="007955E9"/>
    <w:rsid w:val="007A1F7B"/>
    <w:rsid w:val="007B08A6"/>
    <w:rsid w:val="007C5A92"/>
    <w:rsid w:val="007D4725"/>
    <w:rsid w:val="007D744B"/>
    <w:rsid w:val="007E658A"/>
    <w:rsid w:val="007F63E7"/>
    <w:rsid w:val="007F7319"/>
    <w:rsid w:val="00810AF4"/>
    <w:rsid w:val="00813495"/>
    <w:rsid w:val="00822119"/>
    <w:rsid w:val="0082615E"/>
    <w:rsid w:val="00830D0D"/>
    <w:rsid w:val="0083136A"/>
    <w:rsid w:val="00850AFF"/>
    <w:rsid w:val="008540A3"/>
    <w:rsid w:val="00857AF8"/>
    <w:rsid w:val="00866C94"/>
    <w:rsid w:val="00870BBA"/>
    <w:rsid w:val="008713B3"/>
    <w:rsid w:val="008756F9"/>
    <w:rsid w:val="00876E6F"/>
    <w:rsid w:val="00881FA7"/>
    <w:rsid w:val="00890260"/>
    <w:rsid w:val="008B72ED"/>
    <w:rsid w:val="008D13D1"/>
    <w:rsid w:val="008D7CF3"/>
    <w:rsid w:val="008E534C"/>
    <w:rsid w:val="008F6A35"/>
    <w:rsid w:val="00900284"/>
    <w:rsid w:val="0090356F"/>
    <w:rsid w:val="009038E4"/>
    <w:rsid w:val="0090503E"/>
    <w:rsid w:val="00931609"/>
    <w:rsid w:val="009432F6"/>
    <w:rsid w:val="009442D6"/>
    <w:rsid w:val="00952208"/>
    <w:rsid w:val="00954040"/>
    <w:rsid w:val="009572E0"/>
    <w:rsid w:val="00964EAC"/>
    <w:rsid w:val="00987581"/>
    <w:rsid w:val="009A318C"/>
    <w:rsid w:val="009B73B4"/>
    <w:rsid w:val="009C14FE"/>
    <w:rsid w:val="009C320C"/>
    <w:rsid w:val="009C6EDD"/>
    <w:rsid w:val="009E1574"/>
    <w:rsid w:val="009F20DE"/>
    <w:rsid w:val="00A0006C"/>
    <w:rsid w:val="00A01AE0"/>
    <w:rsid w:val="00A02ADC"/>
    <w:rsid w:val="00A063FE"/>
    <w:rsid w:val="00A111DB"/>
    <w:rsid w:val="00A12713"/>
    <w:rsid w:val="00A56328"/>
    <w:rsid w:val="00A81C5E"/>
    <w:rsid w:val="00A81D0C"/>
    <w:rsid w:val="00A87E5C"/>
    <w:rsid w:val="00A92E73"/>
    <w:rsid w:val="00A93448"/>
    <w:rsid w:val="00A94662"/>
    <w:rsid w:val="00A96AC1"/>
    <w:rsid w:val="00AA3065"/>
    <w:rsid w:val="00AA3E3A"/>
    <w:rsid w:val="00AA4F8C"/>
    <w:rsid w:val="00AB55B4"/>
    <w:rsid w:val="00AB60DC"/>
    <w:rsid w:val="00AC62ED"/>
    <w:rsid w:val="00AE291F"/>
    <w:rsid w:val="00AF7D2C"/>
    <w:rsid w:val="00B0535C"/>
    <w:rsid w:val="00B154B9"/>
    <w:rsid w:val="00B276D3"/>
    <w:rsid w:val="00B37A7A"/>
    <w:rsid w:val="00B4083C"/>
    <w:rsid w:val="00B40979"/>
    <w:rsid w:val="00B509DB"/>
    <w:rsid w:val="00B61348"/>
    <w:rsid w:val="00B62831"/>
    <w:rsid w:val="00B71A77"/>
    <w:rsid w:val="00B71DE8"/>
    <w:rsid w:val="00B71F92"/>
    <w:rsid w:val="00B77DD1"/>
    <w:rsid w:val="00B912FC"/>
    <w:rsid w:val="00B91757"/>
    <w:rsid w:val="00BC06B7"/>
    <w:rsid w:val="00BC1E0B"/>
    <w:rsid w:val="00BD04D7"/>
    <w:rsid w:val="00BD1A27"/>
    <w:rsid w:val="00BD6768"/>
    <w:rsid w:val="00BE22C3"/>
    <w:rsid w:val="00BE37CC"/>
    <w:rsid w:val="00C16573"/>
    <w:rsid w:val="00C27B41"/>
    <w:rsid w:val="00C30EC5"/>
    <w:rsid w:val="00C40651"/>
    <w:rsid w:val="00C478D4"/>
    <w:rsid w:val="00C524FA"/>
    <w:rsid w:val="00C53A11"/>
    <w:rsid w:val="00C61FAF"/>
    <w:rsid w:val="00C81880"/>
    <w:rsid w:val="00C94807"/>
    <w:rsid w:val="00C97426"/>
    <w:rsid w:val="00CA24A7"/>
    <w:rsid w:val="00CA271A"/>
    <w:rsid w:val="00CA764F"/>
    <w:rsid w:val="00CB6108"/>
    <w:rsid w:val="00CD239B"/>
    <w:rsid w:val="00CD5F51"/>
    <w:rsid w:val="00CD686A"/>
    <w:rsid w:val="00CD7756"/>
    <w:rsid w:val="00D00FFE"/>
    <w:rsid w:val="00D024C3"/>
    <w:rsid w:val="00D12C09"/>
    <w:rsid w:val="00D15670"/>
    <w:rsid w:val="00D15714"/>
    <w:rsid w:val="00D21DB2"/>
    <w:rsid w:val="00D22F56"/>
    <w:rsid w:val="00D260B8"/>
    <w:rsid w:val="00D436E3"/>
    <w:rsid w:val="00D526D4"/>
    <w:rsid w:val="00D70D02"/>
    <w:rsid w:val="00D74B8A"/>
    <w:rsid w:val="00D9509A"/>
    <w:rsid w:val="00D97880"/>
    <w:rsid w:val="00DB2AE1"/>
    <w:rsid w:val="00DB40D5"/>
    <w:rsid w:val="00DB72A5"/>
    <w:rsid w:val="00DC28C2"/>
    <w:rsid w:val="00DC5893"/>
    <w:rsid w:val="00DC5C1B"/>
    <w:rsid w:val="00DD4C23"/>
    <w:rsid w:val="00DF37AB"/>
    <w:rsid w:val="00DF5976"/>
    <w:rsid w:val="00DF6515"/>
    <w:rsid w:val="00DF797A"/>
    <w:rsid w:val="00E039C8"/>
    <w:rsid w:val="00E105D4"/>
    <w:rsid w:val="00E1273C"/>
    <w:rsid w:val="00E16628"/>
    <w:rsid w:val="00E2249B"/>
    <w:rsid w:val="00E37AFF"/>
    <w:rsid w:val="00E4228A"/>
    <w:rsid w:val="00E42CEE"/>
    <w:rsid w:val="00E43814"/>
    <w:rsid w:val="00E440F9"/>
    <w:rsid w:val="00E442FD"/>
    <w:rsid w:val="00E47BA0"/>
    <w:rsid w:val="00E53A76"/>
    <w:rsid w:val="00E57DC3"/>
    <w:rsid w:val="00E609E4"/>
    <w:rsid w:val="00E839E2"/>
    <w:rsid w:val="00E84122"/>
    <w:rsid w:val="00E85144"/>
    <w:rsid w:val="00E91AA1"/>
    <w:rsid w:val="00E93E33"/>
    <w:rsid w:val="00EA3812"/>
    <w:rsid w:val="00EA5ED3"/>
    <w:rsid w:val="00EA5FCB"/>
    <w:rsid w:val="00EB2A8A"/>
    <w:rsid w:val="00EC0098"/>
    <w:rsid w:val="00ED2A93"/>
    <w:rsid w:val="00ED5E2A"/>
    <w:rsid w:val="00ED6BC3"/>
    <w:rsid w:val="00EE000D"/>
    <w:rsid w:val="00EE299A"/>
    <w:rsid w:val="00EE6E8B"/>
    <w:rsid w:val="00EF3760"/>
    <w:rsid w:val="00F04647"/>
    <w:rsid w:val="00F126A1"/>
    <w:rsid w:val="00F13BEA"/>
    <w:rsid w:val="00F20A6E"/>
    <w:rsid w:val="00F2371E"/>
    <w:rsid w:val="00F37B45"/>
    <w:rsid w:val="00F56F2A"/>
    <w:rsid w:val="00F65FEB"/>
    <w:rsid w:val="00F7046A"/>
    <w:rsid w:val="00F7378C"/>
    <w:rsid w:val="00F82E8C"/>
    <w:rsid w:val="00F86E74"/>
    <w:rsid w:val="00F90F0B"/>
    <w:rsid w:val="00F96CC1"/>
    <w:rsid w:val="00FA20E4"/>
    <w:rsid w:val="00FA42FC"/>
    <w:rsid w:val="00FA7F78"/>
    <w:rsid w:val="00FB194A"/>
    <w:rsid w:val="00FB36A0"/>
    <w:rsid w:val="00FD42C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F20D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C13DA-6B69-4134-BA89-806A84B5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984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51</cp:revision>
  <cp:lastPrinted>2022-12-22T09:49:00Z</cp:lastPrinted>
  <dcterms:created xsi:type="dcterms:W3CDTF">2021-03-10T06:26:00Z</dcterms:created>
  <dcterms:modified xsi:type="dcterms:W3CDTF">2023-01-24T10:20:00Z</dcterms:modified>
</cp:coreProperties>
</file>